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4D985" w14:textId="77777777" w:rsidR="0074154E" w:rsidRDefault="00717660" w:rsidP="00717660">
      <w:pPr>
        <w:jc w:val="center"/>
        <w:rPr>
          <w:rFonts w:ascii="Hobo Std" w:eastAsia="Baoli SC Regular" w:hAnsi="Hobo Std"/>
          <w:b/>
          <w:sz w:val="48"/>
          <w:szCs w:val="48"/>
        </w:rPr>
      </w:pPr>
      <w:r w:rsidRPr="00717660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1238D66B" wp14:editId="29868B5B">
            <wp:simplePos x="0" y="0"/>
            <wp:positionH relativeFrom="column">
              <wp:posOffset>5181600</wp:posOffset>
            </wp:positionH>
            <wp:positionV relativeFrom="paragraph">
              <wp:posOffset>-327660</wp:posOffset>
            </wp:positionV>
            <wp:extent cx="1081918" cy="7095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70" cy="7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9B953" w14:textId="77777777" w:rsidR="00717660" w:rsidRPr="00E16DCB" w:rsidRDefault="0074154E" w:rsidP="00717660">
      <w:pPr>
        <w:jc w:val="center"/>
        <w:rPr>
          <w:rFonts w:ascii="Hobo Std" w:eastAsia="Baoli SC Regular" w:hAnsi="Hobo Std"/>
          <w:b/>
          <w:sz w:val="32"/>
          <w:szCs w:val="32"/>
        </w:rPr>
      </w:pPr>
      <w:r w:rsidRPr="00E16DCB">
        <w:rPr>
          <w:rFonts w:ascii="Hobo Std" w:eastAsia="Baoli SC Regular" w:hAnsi="Hobo Std"/>
          <w:b/>
          <w:sz w:val="32"/>
          <w:szCs w:val="32"/>
        </w:rPr>
        <w:t>CHAOS 11</w:t>
      </w:r>
    </w:p>
    <w:p w14:paraId="0BF7A895" w14:textId="77777777" w:rsidR="009860C2" w:rsidRDefault="0085697F">
      <w:pPr>
        <w:jc w:val="center"/>
        <w:rPr>
          <w:rFonts w:ascii="Hobo Std" w:eastAsia="Baoli SC Regular" w:hAnsi="Hobo Std"/>
          <w:b/>
        </w:rPr>
      </w:pPr>
      <w:r w:rsidRPr="00717660">
        <w:rPr>
          <w:rFonts w:ascii="Hobo Std" w:eastAsia="Baoli SC Regular" w:hAnsi="Hobo Std"/>
          <w:b/>
        </w:rPr>
        <w:t>Community, Heritage, A</w:t>
      </w:r>
      <w:r w:rsidR="0074154E">
        <w:rPr>
          <w:rFonts w:ascii="Hobo Std" w:eastAsia="Baoli SC Regular" w:hAnsi="Hobo Std"/>
          <w:b/>
        </w:rPr>
        <w:t>dventure, Outdoors and Skills 11</w:t>
      </w:r>
    </w:p>
    <w:p w14:paraId="370B0052" w14:textId="77777777" w:rsidR="00586FD4" w:rsidRDefault="00586FD4">
      <w:pPr>
        <w:jc w:val="center"/>
        <w:rPr>
          <w:rFonts w:ascii="Hobo Std" w:eastAsia="Baoli SC Regular" w:hAnsi="Hobo Std"/>
          <w:b/>
        </w:rPr>
      </w:pPr>
    </w:p>
    <w:p w14:paraId="3C18195D" w14:textId="77777777" w:rsidR="00586FD4" w:rsidRPr="00717660" w:rsidRDefault="00586FD4">
      <w:pPr>
        <w:jc w:val="center"/>
        <w:rPr>
          <w:rFonts w:ascii="Hobo Std" w:eastAsia="Baoli SC Regular" w:hAnsi="Hobo Std"/>
          <w:b/>
        </w:rPr>
      </w:pPr>
    </w:p>
    <w:p w14:paraId="0391DAE2" w14:textId="77777777" w:rsidR="0074154E" w:rsidRPr="00BC2EEE" w:rsidRDefault="0074154E" w:rsidP="0074154E">
      <w:pPr>
        <w:pStyle w:val="NoSpacing"/>
        <w:rPr>
          <w:rFonts w:ascii="Arial" w:hAnsi="Arial" w:cs="Arial"/>
          <w:b/>
          <w:sz w:val="12"/>
          <w:szCs w:val="12"/>
        </w:rPr>
      </w:pPr>
    </w:p>
    <w:p w14:paraId="0D86B844" w14:textId="342475D0" w:rsidR="00631639" w:rsidRPr="00586FD4" w:rsidRDefault="00631639" w:rsidP="0074154E">
      <w:pPr>
        <w:pStyle w:val="NoSpacing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586FD4">
        <w:rPr>
          <w:rFonts w:ascii="Arial" w:hAnsi="Arial" w:cs="Arial"/>
          <w:b/>
          <w:sz w:val="20"/>
          <w:szCs w:val="20"/>
        </w:rPr>
        <w:t xml:space="preserve">Application Deadline: </w:t>
      </w:r>
      <w:r w:rsidR="00586FD4" w:rsidRPr="00586FD4">
        <w:rPr>
          <w:rFonts w:ascii="Arial" w:hAnsi="Arial" w:cs="Arial"/>
          <w:b/>
          <w:sz w:val="20"/>
          <w:szCs w:val="20"/>
        </w:rPr>
        <w:t xml:space="preserve"> January </w:t>
      </w:r>
      <w:r w:rsidR="00126900">
        <w:rPr>
          <w:rFonts w:ascii="Arial" w:hAnsi="Arial" w:cs="Arial"/>
          <w:b/>
          <w:sz w:val="20"/>
          <w:szCs w:val="20"/>
        </w:rPr>
        <w:t>29</w:t>
      </w:r>
      <w:r w:rsidR="00126900" w:rsidRPr="0012690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26900">
        <w:rPr>
          <w:rFonts w:ascii="Arial" w:hAnsi="Arial" w:cs="Arial"/>
          <w:b/>
          <w:sz w:val="20"/>
          <w:szCs w:val="20"/>
        </w:rPr>
        <w:t>, 2024</w:t>
      </w:r>
    </w:p>
    <w:p w14:paraId="0457C9F8" w14:textId="0854D72C" w:rsidR="00631639" w:rsidRPr="00586FD4" w:rsidRDefault="00631639" w:rsidP="0074154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86FD4">
        <w:rPr>
          <w:rFonts w:ascii="Arial" w:hAnsi="Arial" w:cs="Arial"/>
          <w:b/>
          <w:sz w:val="20"/>
          <w:szCs w:val="20"/>
        </w:rPr>
        <w:t xml:space="preserve">Interviews will be held during the weeks of </w:t>
      </w:r>
      <w:r w:rsidR="00586FD4" w:rsidRPr="00586FD4">
        <w:rPr>
          <w:rFonts w:ascii="Arial" w:hAnsi="Arial" w:cs="Arial"/>
          <w:b/>
          <w:sz w:val="20"/>
          <w:szCs w:val="20"/>
        </w:rPr>
        <w:t xml:space="preserve">February </w:t>
      </w:r>
      <w:r w:rsidR="00126900">
        <w:rPr>
          <w:rFonts w:ascii="Arial" w:hAnsi="Arial" w:cs="Arial"/>
          <w:b/>
          <w:sz w:val="20"/>
          <w:szCs w:val="20"/>
        </w:rPr>
        <w:t>5 – 14, 2024</w:t>
      </w:r>
    </w:p>
    <w:p w14:paraId="36EBEA96" w14:textId="58B474AC" w:rsidR="00631639" w:rsidRPr="00586FD4" w:rsidRDefault="00631639" w:rsidP="0074154E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86FD4">
        <w:rPr>
          <w:rFonts w:ascii="Arial" w:hAnsi="Arial" w:cs="Arial"/>
          <w:b/>
          <w:sz w:val="20"/>
          <w:szCs w:val="20"/>
        </w:rPr>
        <w:t xml:space="preserve">All applicants will be notified of the outcome of their application on or </w:t>
      </w:r>
      <w:r w:rsidR="0074154E" w:rsidRPr="00586FD4">
        <w:rPr>
          <w:rFonts w:ascii="Arial" w:hAnsi="Arial" w:cs="Arial"/>
          <w:b/>
          <w:sz w:val="20"/>
          <w:szCs w:val="20"/>
        </w:rPr>
        <w:t xml:space="preserve">before </w:t>
      </w:r>
      <w:r w:rsidR="00586FD4" w:rsidRPr="00586FD4">
        <w:rPr>
          <w:rFonts w:ascii="Arial" w:hAnsi="Arial" w:cs="Arial"/>
          <w:b/>
          <w:sz w:val="20"/>
          <w:szCs w:val="20"/>
        </w:rPr>
        <w:t xml:space="preserve">February </w:t>
      </w:r>
      <w:r w:rsidR="00126900">
        <w:rPr>
          <w:rFonts w:ascii="Arial" w:hAnsi="Arial" w:cs="Arial"/>
          <w:b/>
          <w:sz w:val="20"/>
          <w:szCs w:val="20"/>
        </w:rPr>
        <w:t>21</w:t>
      </w:r>
      <w:r w:rsidR="00126900" w:rsidRPr="00126900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126900">
        <w:rPr>
          <w:rFonts w:ascii="Arial" w:hAnsi="Arial" w:cs="Arial"/>
          <w:b/>
          <w:sz w:val="20"/>
          <w:szCs w:val="20"/>
        </w:rPr>
        <w:t>, 2024</w:t>
      </w:r>
    </w:p>
    <w:p w14:paraId="13935EE0" w14:textId="77777777" w:rsidR="00E16DCB" w:rsidRPr="00E16DCB" w:rsidRDefault="00E16DCB" w:rsidP="00E16DCB">
      <w:pPr>
        <w:rPr>
          <w:b/>
          <w:sz w:val="12"/>
          <w:szCs w:val="12"/>
        </w:rPr>
      </w:pPr>
    </w:p>
    <w:p w14:paraId="17AB7DCF" w14:textId="77777777" w:rsidR="00586FD4" w:rsidRDefault="00586FD4" w:rsidP="00E16DCB">
      <w:pPr>
        <w:rPr>
          <w:b/>
          <w:sz w:val="20"/>
          <w:szCs w:val="20"/>
        </w:rPr>
      </w:pPr>
    </w:p>
    <w:p w14:paraId="29063E26" w14:textId="77777777" w:rsidR="00586FD4" w:rsidRDefault="00586FD4" w:rsidP="00E16DCB">
      <w:pPr>
        <w:rPr>
          <w:b/>
          <w:sz w:val="20"/>
          <w:szCs w:val="20"/>
        </w:rPr>
      </w:pPr>
    </w:p>
    <w:p w14:paraId="6F8B0A60" w14:textId="77777777" w:rsidR="00E16DCB" w:rsidRPr="00586FD4" w:rsidRDefault="009B6200" w:rsidP="00E16DCB">
      <w:pPr>
        <w:rPr>
          <w:b/>
        </w:rPr>
      </w:pPr>
      <w:r>
        <w:rPr>
          <w:b/>
        </w:rPr>
        <w:t>Application Form for CHAOS 11</w:t>
      </w:r>
    </w:p>
    <w:p w14:paraId="4419E528" w14:textId="77777777" w:rsidR="00586FD4" w:rsidRDefault="00586FD4" w:rsidP="00E16DCB">
      <w:pPr>
        <w:rPr>
          <w:sz w:val="20"/>
          <w:szCs w:val="20"/>
        </w:rPr>
      </w:pPr>
    </w:p>
    <w:p w14:paraId="3079191B" w14:textId="77777777" w:rsidR="00E16DCB" w:rsidRDefault="00E16DCB" w:rsidP="00E16DCB">
      <w:pPr>
        <w:rPr>
          <w:sz w:val="20"/>
          <w:szCs w:val="20"/>
        </w:rPr>
      </w:pPr>
      <w:r w:rsidRPr="00E16DCB">
        <w:rPr>
          <w:sz w:val="20"/>
          <w:szCs w:val="20"/>
        </w:rPr>
        <w:t>To apply, you need to send your completed package to:</w:t>
      </w:r>
    </w:p>
    <w:p w14:paraId="30C4F807" w14:textId="77777777" w:rsidR="00586FD4" w:rsidRPr="00E16DCB" w:rsidRDefault="00586FD4" w:rsidP="00E16DCB">
      <w:pPr>
        <w:rPr>
          <w:sz w:val="20"/>
          <w:szCs w:val="20"/>
        </w:rPr>
      </w:pPr>
    </w:p>
    <w:p w14:paraId="0F6BE882" w14:textId="77777777" w:rsidR="00E16DCB" w:rsidRPr="00E16DCB" w:rsidRDefault="00E16DCB" w:rsidP="00E16DCB">
      <w:pPr>
        <w:numPr>
          <w:ilvl w:val="0"/>
          <w:numId w:val="8"/>
        </w:numPr>
        <w:contextualSpacing/>
      </w:pPr>
      <w:r w:rsidRPr="00E16DCB">
        <w:t xml:space="preserve">Wood Street Centre, 411 Wood St., Whitehorse, YT Y1A 2E9 </w:t>
      </w:r>
      <w:r w:rsidRPr="00E16DCB">
        <w:rPr>
          <w:b/>
          <w:i/>
          <w:sz w:val="28"/>
          <w:szCs w:val="28"/>
        </w:rPr>
        <w:t>or…</w:t>
      </w:r>
      <w:r w:rsidRPr="00E16DCB">
        <w:t xml:space="preserve"> </w:t>
      </w:r>
    </w:p>
    <w:p w14:paraId="39C36D0A" w14:textId="77777777" w:rsidR="00E16DCB" w:rsidRPr="00E16DCB" w:rsidRDefault="00520571" w:rsidP="00E16DCB">
      <w:pPr>
        <w:numPr>
          <w:ilvl w:val="0"/>
          <w:numId w:val="8"/>
        </w:numPr>
        <w:contextualSpacing/>
      </w:pPr>
      <w:r>
        <w:t>E</w:t>
      </w:r>
      <w:r w:rsidR="00E16DCB" w:rsidRPr="00E16DCB">
        <w:t xml:space="preserve">mail a scanned copy to </w:t>
      </w:r>
      <w:hyperlink r:id="rId8" w:history="1">
        <w:r w:rsidR="00E16DCB" w:rsidRPr="00E16DCB">
          <w:rPr>
            <w:b/>
            <w:color w:val="0000FF" w:themeColor="hyperlink"/>
            <w:u w:val="single"/>
          </w:rPr>
          <w:t>applications-wsc@yukon.ca</w:t>
        </w:r>
      </w:hyperlink>
    </w:p>
    <w:p w14:paraId="193AD9C0" w14:textId="77777777" w:rsidR="009860C2" w:rsidRPr="00E16DCB" w:rsidRDefault="009860C2">
      <w:pPr>
        <w:rPr>
          <w:sz w:val="20"/>
          <w:szCs w:val="20"/>
        </w:rPr>
      </w:pPr>
    </w:p>
    <w:p w14:paraId="01C0484F" w14:textId="77777777" w:rsidR="00586FD4" w:rsidRDefault="00586FD4">
      <w:pPr>
        <w:rPr>
          <w:b/>
          <w:sz w:val="20"/>
          <w:szCs w:val="20"/>
        </w:rPr>
      </w:pPr>
    </w:p>
    <w:p w14:paraId="48A2C2F5" w14:textId="77777777" w:rsidR="00586FD4" w:rsidRDefault="00586FD4">
      <w:pPr>
        <w:rPr>
          <w:b/>
          <w:sz w:val="20"/>
          <w:szCs w:val="20"/>
        </w:rPr>
      </w:pPr>
    </w:p>
    <w:p w14:paraId="271E1D0E" w14:textId="77777777" w:rsidR="00586FD4" w:rsidRDefault="0085697F">
      <w:pPr>
        <w:rPr>
          <w:b/>
          <w:sz w:val="20"/>
          <w:szCs w:val="20"/>
        </w:rPr>
      </w:pPr>
      <w:r w:rsidRPr="00E16DCB">
        <w:rPr>
          <w:b/>
          <w:sz w:val="20"/>
          <w:szCs w:val="20"/>
        </w:rPr>
        <w:t>Your application package includes:</w:t>
      </w:r>
    </w:p>
    <w:p w14:paraId="494D69B8" w14:textId="77777777" w:rsidR="009860C2" w:rsidRPr="00E16DCB" w:rsidRDefault="0085697F">
      <w:pPr>
        <w:rPr>
          <w:b/>
          <w:sz w:val="20"/>
          <w:szCs w:val="20"/>
        </w:rPr>
      </w:pPr>
      <w:r w:rsidRPr="00E16DCB">
        <w:rPr>
          <w:b/>
          <w:sz w:val="20"/>
          <w:szCs w:val="20"/>
        </w:rPr>
        <w:tab/>
      </w:r>
    </w:p>
    <w:p w14:paraId="39DD8432" w14:textId="77777777" w:rsidR="009860C2" w:rsidRPr="00E16DCB" w:rsidRDefault="0085697F">
      <w:pPr>
        <w:numPr>
          <w:ilvl w:val="0"/>
          <w:numId w:val="4"/>
        </w:numPr>
        <w:rPr>
          <w:sz w:val="20"/>
          <w:szCs w:val="20"/>
        </w:rPr>
      </w:pPr>
      <w:r w:rsidRPr="00E16DCB">
        <w:rPr>
          <w:sz w:val="20"/>
          <w:szCs w:val="20"/>
        </w:rPr>
        <w:t>Fully completed application form</w:t>
      </w:r>
    </w:p>
    <w:p w14:paraId="02254F87" w14:textId="77777777" w:rsidR="009860C2" w:rsidRDefault="0085697F" w:rsidP="00586FD4">
      <w:pPr>
        <w:numPr>
          <w:ilvl w:val="0"/>
          <w:numId w:val="4"/>
        </w:numPr>
        <w:rPr>
          <w:sz w:val="20"/>
          <w:szCs w:val="20"/>
        </w:rPr>
      </w:pPr>
      <w:r w:rsidRPr="00E16DCB">
        <w:rPr>
          <w:sz w:val="20"/>
          <w:szCs w:val="20"/>
        </w:rPr>
        <w:t>Personal Correspondence</w:t>
      </w:r>
    </w:p>
    <w:p w14:paraId="6C68ADF4" w14:textId="77777777" w:rsidR="00586FD4" w:rsidRPr="00586FD4" w:rsidRDefault="00586FD4" w:rsidP="00586FD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Reference Package</w:t>
      </w:r>
    </w:p>
    <w:p w14:paraId="06E66787" w14:textId="77777777" w:rsidR="009860C2" w:rsidRPr="00631639" w:rsidRDefault="009860C2">
      <w:pPr>
        <w:rPr>
          <w:b/>
          <w:sz w:val="16"/>
          <w:szCs w:val="16"/>
        </w:rPr>
      </w:pPr>
    </w:p>
    <w:p w14:paraId="501E503A" w14:textId="77777777" w:rsidR="00586FD4" w:rsidRDefault="00586FD4" w:rsidP="0074154E">
      <w:pPr>
        <w:rPr>
          <w:b/>
        </w:rPr>
      </w:pPr>
    </w:p>
    <w:p w14:paraId="35F8A507" w14:textId="1DECC334" w:rsidR="009860C2" w:rsidRDefault="00E16DCB" w:rsidP="00586FD4">
      <w:pPr>
        <w:jc w:val="center"/>
        <w:rPr>
          <w:sz w:val="20"/>
          <w:szCs w:val="20"/>
        </w:rPr>
      </w:pPr>
      <w:r>
        <w:rPr>
          <w:b/>
        </w:rPr>
        <w:t xml:space="preserve">Program is </w:t>
      </w:r>
      <w:r w:rsidR="0074154E" w:rsidRPr="00E16DCB">
        <w:rPr>
          <w:b/>
          <w:sz w:val="22"/>
          <w:szCs w:val="22"/>
        </w:rPr>
        <w:t>Spring Semester only</w:t>
      </w:r>
      <w:r>
        <w:rPr>
          <w:sz w:val="20"/>
          <w:szCs w:val="20"/>
        </w:rPr>
        <w:t>!</w:t>
      </w:r>
    </w:p>
    <w:p w14:paraId="1EDFBCDC" w14:textId="77777777" w:rsidR="009860C2" w:rsidRPr="00E16DCB" w:rsidRDefault="009860C2">
      <w:pPr>
        <w:rPr>
          <w:sz w:val="12"/>
          <w:szCs w:val="12"/>
        </w:rPr>
      </w:pPr>
    </w:p>
    <w:p w14:paraId="085D0A0F" w14:textId="77777777" w:rsidR="009860C2" w:rsidRPr="00F20DE7" w:rsidRDefault="009860C2">
      <w:pPr>
        <w:rPr>
          <w:sz w:val="16"/>
          <w:szCs w:val="16"/>
        </w:rPr>
      </w:pPr>
    </w:p>
    <w:p w14:paraId="74579586" w14:textId="77777777" w:rsidR="00586FD4" w:rsidRDefault="00586FD4">
      <w:pPr>
        <w:rPr>
          <w:b/>
          <w:sz w:val="20"/>
          <w:szCs w:val="20"/>
        </w:rPr>
      </w:pPr>
    </w:p>
    <w:p w14:paraId="5F1018BC" w14:textId="77777777" w:rsidR="00586FD4" w:rsidRDefault="00586FD4">
      <w:pPr>
        <w:rPr>
          <w:b/>
          <w:sz w:val="20"/>
          <w:szCs w:val="20"/>
        </w:rPr>
      </w:pPr>
    </w:p>
    <w:p w14:paraId="0791C33C" w14:textId="77777777" w:rsidR="00586FD4" w:rsidRDefault="00586FD4">
      <w:pPr>
        <w:rPr>
          <w:b/>
          <w:sz w:val="20"/>
          <w:szCs w:val="20"/>
        </w:rPr>
      </w:pPr>
    </w:p>
    <w:p w14:paraId="7DFB8D97" w14:textId="77777777" w:rsidR="00586FD4" w:rsidRDefault="00586FD4">
      <w:pPr>
        <w:rPr>
          <w:b/>
          <w:sz w:val="20"/>
          <w:szCs w:val="20"/>
        </w:rPr>
      </w:pPr>
    </w:p>
    <w:p w14:paraId="3673CDEC" w14:textId="77777777" w:rsidR="009860C2" w:rsidRPr="000F34F7" w:rsidRDefault="0085697F">
      <w:pPr>
        <w:rPr>
          <w:b/>
          <w:sz w:val="20"/>
          <w:szCs w:val="20"/>
        </w:rPr>
      </w:pPr>
      <w:r w:rsidRPr="000F34F7">
        <w:rPr>
          <w:b/>
          <w:sz w:val="20"/>
          <w:szCs w:val="20"/>
        </w:rPr>
        <w:t>Personal Correspondence:</w:t>
      </w:r>
    </w:p>
    <w:p w14:paraId="13AF9826" w14:textId="77777777" w:rsidR="00586FD4" w:rsidRDefault="00586FD4">
      <w:pPr>
        <w:rPr>
          <w:sz w:val="20"/>
          <w:szCs w:val="20"/>
        </w:rPr>
      </w:pPr>
    </w:p>
    <w:p w14:paraId="526CB33C" w14:textId="77777777" w:rsidR="009860C2" w:rsidRPr="000F34F7" w:rsidRDefault="0085697F">
      <w:pPr>
        <w:rPr>
          <w:sz w:val="20"/>
          <w:szCs w:val="20"/>
        </w:rPr>
      </w:pPr>
      <w:r w:rsidRPr="000F34F7">
        <w:rPr>
          <w:sz w:val="20"/>
          <w:szCs w:val="20"/>
        </w:rPr>
        <w:t>Please submit a handwritten letter of introduction.  In your letter, you are asked to provide some background information telling a bit about yourself.  In addition, please include why you are interes</w:t>
      </w:r>
      <w:r w:rsidR="00AA7A30">
        <w:rPr>
          <w:sz w:val="20"/>
          <w:szCs w:val="20"/>
        </w:rPr>
        <w:t>ted in participating in CHAOS 11</w:t>
      </w:r>
      <w:r w:rsidRPr="000F34F7">
        <w:rPr>
          <w:sz w:val="20"/>
          <w:szCs w:val="20"/>
        </w:rPr>
        <w:t>, as well as what you expect to gain from a semester in the program.</w:t>
      </w:r>
    </w:p>
    <w:p w14:paraId="2F24DEF0" w14:textId="77777777" w:rsidR="009860C2" w:rsidRPr="000F34F7" w:rsidRDefault="009860C2">
      <w:pPr>
        <w:ind w:firstLine="720"/>
        <w:rPr>
          <w:sz w:val="20"/>
          <w:szCs w:val="20"/>
        </w:rPr>
      </w:pPr>
    </w:p>
    <w:p w14:paraId="3489645F" w14:textId="77777777" w:rsidR="00586FD4" w:rsidRDefault="00586FD4">
      <w:pPr>
        <w:rPr>
          <w:b/>
          <w:sz w:val="20"/>
          <w:szCs w:val="20"/>
        </w:rPr>
      </w:pPr>
    </w:p>
    <w:p w14:paraId="15DC596B" w14:textId="77777777" w:rsidR="009860C2" w:rsidRPr="000F34F7" w:rsidRDefault="0085697F">
      <w:pPr>
        <w:rPr>
          <w:b/>
          <w:sz w:val="20"/>
          <w:szCs w:val="20"/>
        </w:rPr>
      </w:pPr>
      <w:r w:rsidRPr="000F34F7">
        <w:rPr>
          <w:b/>
          <w:sz w:val="20"/>
          <w:szCs w:val="20"/>
        </w:rPr>
        <w:t>Student Commitment:</w:t>
      </w:r>
    </w:p>
    <w:p w14:paraId="415F2D98" w14:textId="77777777" w:rsidR="00586FD4" w:rsidRDefault="00586FD4">
      <w:pPr>
        <w:rPr>
          <w:sz w:val="20"/>
          <w:szCs w:val="20"/>
        </w:rPr>
      </w:pPr>
    </w:p>
    <w:p w14:paraId="7B65043F" w14:textId="77777777" w:rsidR="009860C2" w:rsidRPr="000F34F7" w:rsidRDefault="0085697F">
      <w:pPr>
        <w:rPr>
          <w:sz w:val="20"/>
          <w:szCs w:val="20"/>
        </w:rPr>
      </w:pPr>
      <w:r w:rsidRPr="000F34F7">
        <w:rPr>
          <w:sz w:val="20"/>
          <w:szCs w:val="20"/>
        </w:rPr>
        <w:t>Students are expected to participate in all aspects of the program including all planned activities and trips.</w:t>
      </w:r>
    </w:p>
    <w:p w14:paraId="6D60D188" w14:textId="77777777" w:rsidR="008F7BFD" w:rsidRPr="000F34F7" w:rsidRDefault="0085697F">
      <w:pPr>
        <w:rPr>
          <w:sz w:val="20"/>
          <w:szCs w:val="20"/>
        </w:rPr>
      </w:pPr>
      <w:r w:rsidRPr="000F34F7">
        <w:rPr>
          <w:sz w:val="20"/>
          <w:szCs w:val="20"/>
        </w:rPr>
        <w:t>By signing u</w:t>
      </w:r>
      <w:r w:rsidR="002000DC" w:rsidRPr="000F34F7">
        <w:rPr>
          <w:sz w:val="20"/>
          <w:szCs w:val="20"/>
        </w:rPr>
        <w:t>p to be enrolled in CHAOS 11</w:t>
      </w:r>
      <w:r w:rsidRPr="000F34F7">
        <w:rPr>
          <w:sz w:val="20"/>
          <w:szCs w:val="20"/>
        </w:rPr>
        <w:t xml:space="preserve">, you are expressing an interest in challenging, and pushing yourself as well as being a cooperative and active member of the group.  </w:t>
      </w:r>
    </w:p>
    <w:p w14:paraId="365336EF" w14:textId="77777777" w:rsidR="002000DC" w:rsidRPr="000F34F7" w:rsidRDefault="002000DC" w:rsidP="0074154E">
      <w:pPr>
        <w:jc w:val="center"/>
        <w:rPr>
          <w:sz w:val="12"/>
          <w:szCs w:val="12"/>
        </w:rPr>
      </w:pPr>
    </w:p>
    <w:p w14:paraId="316F3149" w14:textId="77777777" w:rsidR="00586FD4" w:rsidRDefault="00586FD4" w:rsidP="0074154E">
      <w:pPr>
        <w:jc w:val="center"/>
        <w:rPr>
          <w:sz w:val="18"/>
          <w:szCs w:val="18"/>
        </w:rPr>
      </w:pPr>
    </w:p>
    <w:p w14:paraId="11C29BC8" w14:textId="77777777" w:rsidR="00586FD4" w:rsidRDefault="00586FD4" w:rsidP="0074154E">
      <w:pPr>
        <w:jc w:val="center"/>
        <w:rPr>
          <w:sz w:val="18"/>
          <w:szCs w:val="18"/>
        </w:rPr>
      </w:pPr>
    </w:p>
    <w:p w14:paraId="71DF0E76" w14:textId="77777777" w:rsidR="00717660" w:rsidRPr="00E16DCB" w:rsidRDefault="0085697F" w:rsidP="0074154E">
      <w:pPr>
        <w:jc w:val="center"/>
        <w:rPr>
          <w:sz w:val="18"/>
          <w:szCs w:val="18"/>
        </w:rPr>
      </w:pPr>
      <w:r w:rsidRPr="00E16DCB">
        <w:rPr>
          <w:sz w:val="18"/>
          <w:szCs w:val="18"/>
        </w:rPr>
        <w:t>NOT ALL PARTS OF THIS PROGRAM ARE EASY, AND STUD</w:t>
      </w:r>
      <w:r w:rsidR="00F20DE7" w:rsidRPr="00E16DCB">
        <w:rPr>
          <w:sz w:val="18"/>
          <w:szCs w:val="18"/>
        </w:rPr>
        <w:t>ENTS SHOULD NOT EXPECT IT TO BE</w:t>
      </w:r>
    </w:p>
    <w:p w14:paraId="153AB7A9" w14:textId="77777777" w:rsidR="00F20DE7" w:rsidRPr="00F20DE7" w:rsidRDefault="00F20DE7" w:rsidP="00F20DE7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14:paraId="08A48C5D" w14:textId="77777777" w:rsidR="00586FD4" w:rsidRDefault="00586FD4" w:rsidP="00F20DE7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2BA98794" w14:textId="77777777" w:rsidR="00F20DE7" w:rsidRPr="000F34F7" w:rsidRDefault="00F20DE7" w:rsidP="00F20DE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F34F7">
        <w:rPr>
          <w:rFonts w:ascii="Arial" w:hAnsi="Arial" w:cs="Arial"/>
          <w:sz w:val="16"/>
          <w:szCs w:val="16"/>
        </w:rPr>
        <w:t xml:space="preserve">For more information, please call (867) 667-8413 or visit our website at: </w:t>
      </w:r>
    </w:p>
    <w:p w14:paraId="21C310A9" w14:textId="77777777" w:rsidR="00586FD4" w:rsidRDefault="00126900" w:rsidP="00586FD4">
      <w:pPr>
        <w:pStyle w:val="NoSpacing"/>
        <w:jc w:val="center"/>
        <w:rPr>
          <w:sz w:val="16"/>
          <w:szCs w:val="16"/>
        </w:rPr>
      </w:pPr>
      <w:hyperlink r:id="rId9" w:history="1">
        <w:r w:rsidR="00F20DE7">
          <w:rPr>
            <w:rStyle w:val="Hyperlink"/>
            <w:b/>
            <w:sz w:val="20"/>
            <w:szCs w:val="20"/>
          </w:rPr>
          <w:t>http://woodstreetcentre.yukonschools.ca/</w:t>
        </w:r>
      </w:hyperlink>
    </w:p>
    <w:p w14:paraId="5362D958" w14:textId="77777777" w:rsidR="009860C2" w:rsidRDefault="009860C2">
      <w:pPr>
        <w:rPr>
          <w:sz w:val="16"/>
          <w:szCs w:val="16"/>
        </w:rPr>
      </w:pPr>
    </w:p>
    <w:sectPr w:rsidR="009860C2" w:rsidSect="00E16DCB">
      <w:footerReference w:type="default" r:id="rId10"/>
      <w:pgSz w:w="12240" w:h="15840"/>
      <w:pgMar w:top="108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E92A" w14:textId="77777777" w:rsidR="00CA7CF2" w:rsidRDefault="00CA7CF2" w:rsidP="00CA7CF2">
      <w:r>
        <w:separator/>
      </w:r>
    </w:p>
  </w:endnote>
  <w:endnote w:type="continuationSeparator" w:id="0">
    <w:p w14:paraId="3E200340" w14:textId="77777777" w:rsidR="00CA7CF2" w:rsidRDefault="00CA7CF2" w:rsidP="00CA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33673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EE63A0C" w14:textId="77777777" w:rsidR="00CA7CF2" w:rsidRPr="00CA7CF2" w:rsidRDefault="00CA7CF2">
        <w:pPr>
          <w:pStyle w:val="Footer"/>
          <w:jc w:val="right"/>
          <w:rPr>
            <w:sz w:val="16"/>
            <w:szCs w:val="16"/>
          </w:rPr>
        </w:pPr>
        <w:r w:rsidRPr="00CA7CF2">
          <w:rPr>
            <w:sz w:val="16"/>
            <w:szCs w:val="16"/>
          </w:rPr>
          <w:fldChar w:fldCharType="begin"/>
        </w:r>
        <w:r w:rsidRPr="00CA7CF2">
          <w:rPr>
            <w:sz w:val="16"/>
            <w:szCs w:val="16"/>
          </w:rPr>
          <w:instrText xml:space="preserve"> PAGE   \* MERGEFORMAT </w:instrText>
        </w:r>
        <w:r w:rsidRPr="00CA7CF2">
          <w:rPr>
            <w:sz w:val="16"/>
            <w:szCs w:val="16"/>
          </w:rPr>
          <w:fldChar w:fldCharType="separate"/>
        </w:r>
        <w:r w:rsidR="00AA7A30">
          <w:rPr>
            <w:noProof/>
            <w:sz w:val="16"/>
            <w:szCs w:val="16"/>
          </w:rPr>
          <w:t>1</w:t>
        </w:r>
        <w:r w:rsidRPr="00CA7CF2">
          <w:rPr>
            <w:noProof/>
            <w:sz w:val="16"/>
            <w:szCs w:val="16"/>
          </w:rPr>
          <w:fldChar w:fldCharType="end"/>
        </w:r>
      </w:p>
    </w:sdtContent>
  </w:sdt>
  <w:p w14:paraId="114DE0D0" w14:textId="77777777" w:rsidR="00CA7CF2" w:rsidRDefault="00CA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FCA6" w14:textId="77777777" w:rsidR="00CA7CF2" w:rsidRDefault="00CA7CF2" w:rsidP="00CA7CF2">
      <w:r>
        <w:separator/>
      </w:r>
    </w:p>
  </w:footnote>
  <w:footnote w:type="continuationSeparator" w:id="0">
    <w:p w14:paraId="2569455E" w14:textId="77777777" w:rsidR="00CA7CF2" w:rsidRDefault="00CA7CF2" w:rsidP="00CA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E6100C"/>
    <w:multiLevelType w:val="hybridMultilevel"/>
    <w:tmpl w:val="838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C3ED5"/>
    <w:multiLevelType w:val="hybridMultilevel"/>
    <w:tmpl w:val="524A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B2A51"/>
    <w:multiLevelType w:val="hybridMultilevel"/>
    <w:tmpl w:val="2276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4723">
    <w:abstractNumId w:val="0"/>
  </w:num>
  <w:num w:numId="2" w16cid:durableId="2117481216">
    <w:abstractNumId w:val="1"/>
  </w:num>
  <w:num w:numId="3" w16cid:durableId="2068067563">
    <w:abstractNumId w:val="2"/>
  </w:num>
  <w:num w:numId="4" w16cid:durableId="1992126810">
    <w:abstractNumId w:val="3"/>
  </w:num>
  <w:num w:numId="5" w16cid:durableId="1267033539">
    <w:abstractNumId w:val="4"/>
  </w:num>
  <w:num w:numId="6" w16cid:durableId="749079438">
    <w:abstractNumId w:val="7"/>
  </w:num>
  <w:num w:numId="7" w16cid:durableId="384917809">
    <w:abstractNumId w:val="6"/>
  </w:num>
  <w:num w:numId="8" w16cid:durableId="1690448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FD"/>
    <w:rsid w:val="00057F88"/>
    <w:rsid w:val="000F34F7"/>
    <w:rsid w:val="00126900"/>
    <w:rsid w:val="002000DC"/>
    <w:rsid w:val="00372B25"/>
    <w:rsid w:val="00520571"/>
    <w:rsid w:val="00586FD4"/>
    <w:rsid w:val="0059561B"/>
    <w:rsid w:val="006157BE"/>
    <w:rsid w:val="00631639"/>
    <w:rsid w:val="00717660"/>
    <w:rsid w:val="0074154E"/>
    <w:rsid w:val="00794F06"/>
    <w:rsid w:val="007F419E"/>
    <w:rsid w:val="0085697F"/>
    <w:rsid w:val="008671C6"/>
    <w:rsid w:val="008F7BFD"/>
    <w:rsid w:val="009860C2"/>
    <w:rsid w:val="009B6200"/>
    <w:rsid w:val="00AA7A30"/>
    <w:rsid w:val="00B0478F"/>
    <w:rsid w:val="00BC2EEE"/>
    <w:rsid w:val="00C62B4F"/>
    <w:rsid w:val="00CA7CF2"/>
    <w:rsid w:val="00CC3743"/>
    <w:rsid w:val="00DB173C"/>
    <w:rsid w:val="00E16DCB"/>
    <w:rsid w:val="00F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987F88"/>
  <w14:defaultImageDpi w14:val="300"/>
  <w15:docId w15:val="{B2D4584A-A933-4006-A36C-88CD2139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60"/>
    <w:rPr>
      <w:rFonts w:ascii="Lucida Grande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A7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F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A7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F2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631639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20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-wsc@yuk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oodstreetcentre.yukonschool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Community, Heritage, Activity, Outdoors and Skills 9</vt:lpstr>
    </vt:vector>
  </TitlesOfParts>
  <Company>YTG Dept of Education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Community, Heritage, Activity, Outdoors and Skills 9</dc:title>
  <dc:creator>cjhobbis</dc:creator>
  <cp:lastModifiedBy>Kris.Bruneau</cp:lastModifiedBy>
  <cp:revision>3</cp:revision>
  <cp:lastPrinted>2019-01-09T17:30:00Z</cp:lastPrinted>
  <dcterms:created xsi:type="dcterms:W3CDTF">2023-10-11T16:40:00Z</dcterms:created>
  <dcterms:modified xsi:type="dcterms:W3CDTF">2023-10-11T16:41:00Z</dcterms:modified>
</cp:coreProperties>
</file>